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CB75" w14:textId="77777777" w:rsidR="007C30CE" w:rsidRDefault="007C30CE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5EF34E56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7273DD">
        <w:rPr>
          <w:rFonts w:asciiTheme="minorHAnsi" w:eastAsia="Arial" w:hAnsiTheme="minorHAnsi" w:cstheme="minorHAnsi"/>
          <w:bCs/>
        </w:rPr>
        <w:t>2</w:t>
      </w:r>
      <w:r w:rsidR="00B54BC8">
        <w:rPr>
          <w:rFonts w:asciiTheme="minorHAnsi" w:eastAsia="Arial" w:hAnsiTheme="minorHAnsi" w:cstheme="minorHAnsi"/>
          <w:bCs/>
        </w:rPr>
        <w:t>3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B54BC8">
        <w:rPr>
          <w:rFonts w:asciiTheme="minorHAnsi" w:eastAsia="Arial" w:hAnsiTheme="minorHAnsi" w:cstheme="minorHAnsi"/>
          <w:bCs/>
        </w:rPr>
        <w:t>571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83E1687" w14:textId="77777777" w:rsidR="007C30CE" w:rsidRDefault="007C30C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42D4" w14:textId="77777777" w:rsidR="008E617F" w:rsidRDefault="008E617F">
      <w:r>
        <w:separator/>
      </w:r>
    </w:p>
  </w:endnote>
  <w:endnote w:type="continuationSeparator" w:id="0">
    <w:p w14:paraId="6A110182" w14:textId="77777777" w:rsidR="008E617F" w:rsidRDefault="008E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266C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65C1" w14:textId="77777777" w:rsidR="008E617F" w:rsidRDefault="008E617F">
      <w:r>
        <w:separator/>
      </w:r>
    </w:p>
  </w:footnote>
  <w:footnote w:type="continuationSeparator" w:id="0">
    <w:p w14:paraId="03C80635" w14:textId="77777777" w:rsidR="008E617F" w:rsidRDefault="008E617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700393">
    <w:abstractNumId w:val="1"/>
  </w:num>
  <w:num w:numId="2" w16cid:durableId="18900362">
    <w:abstractNumId w:val="2"/>
  </w:num>
  <w:num w:numId="3" w16cid:durableId="553471012">
    <w:abstractNumId w:val="3"/>
  </w:num>
  <w:num w:numId="4" w16cid:durableId="651494759">
    <w:abstractNumId w:val="4"/>
  </w:num>
  <w:num w:numId="5" w16cid:durableId="227347939">
    <w:abstractNumId w:val="5"/>
  </w:num>
  <w:num w:numId="6" w16cid:durableId="1355184019">
    <w:abstractNumId w:val="6"/>
  </w:num>
  <w:num w:numId="7" w16cid:durableId="685517928">
    <w:abstractNumId w:val="7"/>
  </w:num>
  <w:num w:numId="8" w16cid:durableId="857161000">
    <w:abstractNumId w:val="8"/>
  </w:num>
  <w:num w:numId="9" w16cid:durableId="1115179064">
    <w:abstractNumId w:val="9"/>
  </w:num>
  <w:num w:numId="10" w16cid:durableId="1701392247">
    <w:abstractNumId w:val="27"/>
  </w:num>
  <w:num w:numId="11" w16cid:durableId="275872265">
    <w:abstractNumId w:val="32"/>
  </w:num>
  <w:num w:numId="12" w16cid:durableId="244268589">
    <w:abstractNumId w:val="26"/>
  </w:num>
  <w:num w:numId="13" w16cid:durableId="1043595476">
    <w:abstractNumId w:val="30"/>
  </w:num>
  <w:num w:numId="14" w16cid:durableId="779185778">
    <w:abstractNumId w:val="33"/>
  </w:num>
  <w:num w:numId="15" w16cid:durableId="1012538371">
    <w:abstractNumId w:val="0"/>
  </w:num>
  <w:num w:numId="16" w16cid:durableId="594217262">
    <w:abstractNumId w:val="19"/>
  </w:num>
  <w:num w:numId="17" w16cid:durableId="646589831">
    <w:abstractNumId w:val="23"/>
  </w:num>
  <w:num w:numId="18" w16cid:durableId="1876574075">
    <w:abstractNumId w:val="11"/>
  </w:num>
  <w:num w:numId="19" w16cid:durableId="778372887">
    <w:abstractNumId w:val="28"/>
  </w:num>
  <w:num w:numId="20" w16cid:durableId="1108934846">
    <w:abstractNumId w:val="37"/>
  </w:num>
  <w:num w:numId="21" w16cid:durableId="147286387">
    <w:abstractNumId w:val="35"/>
  </w:num>
  <w:num w:numId="22" w16cid:durableId="235405654">
    <w:abstractNumId w:val="12"/>
  </w:num>
  <w:num w:numId="23" w16cid:durableId="2127967860">
    <w:abstractNumId w:val="15"/>
  </w:num>
  <w:num w:numId="24" w16cid:durableId="9904021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9425404">
    <w:abstractNumId w:val="22"/>
  </w:num>
  <w:num w:numId="26" w16cid:durableId="1816678583">
    <w:abstractNumId w:val="13"/>
  </w:num>
  <w:num w:numId="27" w16cid:durableId="1950968702">
    <w:abstractNumId w:val="18"/>
  </w:num>
  <w:num w:numId="28" w16cid:durableId="740831352">
    <w:abstractNumId w:val="14"/>
  </w:num>
  <w:num w:numId="29" w16cid:durableId="626274736">
    <w:abstractNumId w:val="36"/>
  </w:num>
  <w:num w:numId="30" w16cid:durableId="1959333234">
    <w:abstractNumId w:val="25"/>
  </w:num>
  <w:num w:numId="31" w16cid:durableId="1649626995">
    <w:abstractNumId w:val="17"/>
  </w:num>
  <w:num w:numId="32" w16cid:durableId="1615289444">
    <w:abstractNumId w:val="31"/>
  </w:num>
  <w:num w:numId="33" w16cid:durableId="40371544">
    <w:abstractNumId w:val="29"/>
  </w:num>
  <w:num w:numId="34" w16cid:durableId="1589733722">
    <w:abstractNumId w:val="24"/>
  </w:num>
  <w:num w:numId="35" w16cid:durableId="304622645">
    <w:abstractNumId w:val="10"/>
  </w:num>
  <w:num w:numId="36" w16cid:durableId="1266693665">
    <w:abstractNumId w:val="21"/>
  </w:num>
  <w:num w:numId="37" w16cid:durableId="1592854352">
    <w:abstractNumId w:val="16"/>
  </w:num>
  <w:num w:numId="38" w16cid:durableId="8853381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555839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EE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896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66C9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551"/>
    <w:rsid w:val="00711715"/>
    <w:rsid w:val="00720D5F"/>
    <w:rsid w:val="007214D5"/>
    <w:rsid w:val="00725FE2"/>
    <w:rsid w:val="00726801"/>
    <w:rsid w:val="00726E1E"/>
    <w:rsid w:val="007273DD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1FC1"/>
    <w:rsid w:val="007C295E"/>
    <w:rsid w:val="007C30C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17F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BC8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24CB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11A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5775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9264-042E-4023-B676-9B18B68D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Kozłowska</cp:lastModifiedBy>
  <cp:revision>2</cp:revision>
  <cp:lastPrinted>2018-10-01T08:37:00Z</cp:lastPrinted>
  <dcterms:created xsi:type="dcterms:W3CDTF">2023-11-28T14:10:00Z</dcterms:created>
  <dcterms:modified xsi:type="dcterms:W3CDTF">2023-11-28T14:10:00Z</dcterms:modified>
</cp:coreProperties>
</file>